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7F" w:rsidRDefault="00CD167F">
      <w:pPr>
        <w:jc w:val="center"/>
        <w:rPr>
          <w:b/>
          <w:bCs/>
        </w:rPr>
      </w:pPr>
      <w:r>
        <w:rPr>
          <w:b/>
          <w:bCs/>
        </w:rPr>
        <w:t>DICHIARAZIONE SOSTITUTIVA DI ATTO DI NOTORIETA'</w:t>
      </w:r>
    </w:p>
    <w:p w:rsidR="00CD167F" w:rsidRDefault="00CD167F">
      <w:pPr>
        <w:jc w:val="center"/>
      </w:pPr>
      <w:r>
        <w:t xml:space="preserve">(relativa ai vincoli di parentela) </w:t>
      </w:r>
    </w:p>
    <w:p w:rsidR="00CD167F" w:rsidRDefault="00CD167F">
      <w:pPr>
        <w:jc w:val="both"/>
      </w:pPr>
    </w:p>
    <w:p w:rsidR="00CA160E" w:rsidRDefault="00CD167F" w:rsidP="00CA160E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A749C5" w:rsidRDefault="00A749C5" w:rsidP="00280A23">
      <w:pPr>
        <w:jc w:val="right"/>
      </w:pPr>
    </w:p>
    <w:p w:rsidR="00CD167F" w:rsidRDefault="00CD167F" w:rsidP="00280A23">
      <w:pPr>
        <w:jc w:val="right"/>
      </w:pPr>
    </w:p>
    <w:p w:rsidR="00A749C5" w:rsidRDefault="00A749C5" w:rsidP="00280A23">
      <w:pPr>
        <w:jc w:val="right"/>
      </w:pPr>
    </w:p>
    <w:p w:rsidR="00A749C5" w:rsidRDefault="00A749C5" w:rsidP="00280A23">
      <w:pPr>
        <w:jc w:val="right"/>
      </w:pPr>
    </w:p>
    <w:p w:rsidR="00CD167F" w:rsidRPr="00A749C5" w:rsidRDefault="00CD167F" w:rsidP="00A749C5">
      <w:pPr>
        <w:jc w:val="both"/>
        <w:rPr>
          <w:sz w:val="28"/>
          <w:szCs w:val="28"/>
        </w:rPr>
      </w:pPr>
    </w:p>
    <w:p w:rsidR="00CD167F" w:rsidRPr="00A749C5" w:rsidRDefault="00CD167F" w:rsidP="00A749C5">
      <w:pPr>
        <w:spacing w:line="360" w:lineRule="auto"/>
        <w:jc w:val="both"/>
        <w:rPr>
          <w:sz w:val="28"/>
          <w:szCs w:val="28"/>
        </w:rPr>
      </w:pPr>
      <w:r w:rsidRPr="00A749C5">
        <w:rPr>
          <w:sz w:val="28"/>
          <w:szCs w:val="28"/>
        </w:rPr>
        <w:t>Il/la sottoscritto/a ...........................................</w:t>
      </w:r>
      <w:r w:rsidR="00A749C5">
        <w:rPr>
          <w:sz w:val="28"/>
          <w:szCs w:val="28"/>
        </w:rPr>
        <w:t>....</w:t>
      </w:r>
      <w:r w:rsidRPr="00A749C5">
        <w:rPr>
          <w:sz w:val="28"/>
          <w:szCs w:val="28"/>
        </w:rPr>
        <w:t>...........................................................</w:t>
      </w:r>
    </w:p>
    <w:p w:rsidR="00CD167F" w:rsidRPr="00A749C5" w:rsidRDefault="00CD167F" w:rsidP="00A749C5">
      <w:pPr>
        <w:spacing w:line="360" w:lineRule="auto"/>
        <w:jc w:val="both"/>
        <w:rPr>
          <w:sz w:val="28"/>
          <w:szCs w:val="28"/>
        </w:rPr>
      </w:pPr>
      <w:r w:rsidRPr="00A749C5">
        <w:rPr>
          <w:sz w:val="28"/>
          <w:szCs w:val="28"/>
        </w:rPr>
        <w:t>nato/a .................................................................................</w:t>
      </w:r>
      <w:r w:rsidR="00A749C5">
        <w:rPr>
          <w:sz w:val="28"/>
          <w:szCs w:val="28"/>
        </w:rPr>
        <w:t>,</w:t>
      </w:r>
      <w:r w:rsidRPr="00A749C5">
        <w:rPr>
          <w:sz w:val="28"/>
          <w:szCs w:val="28"/>
        </w:rPr>
        <w:t xml:space="preserve"> il...........................</w:t>
      </w:r>
      <w:r w:rsidR="00A749C5" w:rsidRPr="00A749C5">
        <w:rPr>
          <w:sz w:val="28"/>
          <w:szCs w:val="28"/>
        </w:rPr>
        <w:t>,</w:t>
      </w:r>
      <w:r w:rsidRPr="00A749C5">
        <w:rPr>
          <w:sz w:val="28"/>
          <w:szCs w:val="28"/>
        </w:rPr>
        <w:t xml:space="preserve"> </w:t>
      </w:r>
      <w:r w:rsidR="00A749C5" w:rsidRPr="00A749C5">
        <w:rPr>
          <w:sz w:val="28"/>
          <w:szCs w:val="28"/>
        </w:rPr>
        <w:t xml:space="preserve">matricola: ………………………………………, </w:t>
      </w:r>
      <w:r w:rsidRPr="00A749C5">
        <w:rPr>
          <w:sz w:val="28"/>
          <w:szCs w:val="28"/>
        </w:rPr>
        <w:t xml:space="preserve">valendosi delle disposizioni di cui all'art. 47 del DPR 445/2000 e consapevole delle sanzioni previste dall'art. 76 dello stesso DPR </w:t>
      </w:r>
    </w:p>
    <w:p w:rsidR="00CD167F" w:rsidRPr="00A749C5" w:rsidRDefault="00CD167F" w:rsidP="00A749C5">
      <w:pPr>
        <w:jc w:val="both"/>
        <w:rPr>
          <w:sz w:val="28"/>
          <w:szCs w:val="28"/>
        </w:rPr>
      </w:pPr>
    </w:p>
    <w:p w:rsidR="00CD167F" w:rsidRPr="00A749C5" w:rsidRDefault="00CD167F" w:rsidP="00A749C5">
      <w:pPr>
        <w:jc w:val="center"/>
        <w:rPr>
          <w:b/>
          <w:bCs/>
          <w:sz w:val="28"/>
          <w:szCs w:val="28"/>
        </w:rPr>
      </w:pPr>
      <w:r w:rsidRPr="00A749C5">
        <w:rPr>
          <w:b/>
          <w:bCs/>
          <w:sz w:val="28"/>
          <w:szCs w:val="28"/>
        </w:rPr>
        <w:t>DICHIARA</w:t>
      </w:r>
    </w:p>
    <w:p w:rsidR="00CD167F" w:rsidRPr="00A749C5" w:rsidRDefault="00CD167F" w:rsidP="00A749C5">
      <w:pPr>
        <w:jc w:val="both"/>
        <w:rPr>
          <w:sz w:val="28"/>
          <w:szCs w:val="28"/>
        </w:rPr>
      </w:pPr>
    </w:p>
    <w:p w:rsidR="00A749C5" w:rsidRPr="00A749C5" w:rsidRDefault="00CD167F" w:rsidP="00A749C5">
      <w:pPr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eastAsia="it-IT" w:bidi="ar-SA"/>
        </w:rPr>
      </w:pPr>
      <w:r w:rsidRPr="00A749C5">
        <w:rPr>
          <w:sz w:val="28"/>
          <w:szCs w:val="28"/>
        </w:rPr>
        <w:t>sotto la propria responsabilità</w:t>
      </w:r>
      <w:r w:rsidR="00A749C5" w:rsidRPr="00A749C5">
        <w:rPr>
          <w:sz w:val="28"/>
          <w:szCs w:val="28"/>
        </w:rPr>
        <w:t>,</w:t>
      </w:r>
      <w:r w:rsidRPr="00A749C5">
        <w:rPr>
          <w:sz w:val="28"/>
          <w:szCs w:val="28"/>
        </w:rPr>
        <w:t xml:space="preserve"> ai sensi e per gli effetti di cui all'art. 4 del DPR 223/1989, </w:t>
      </w:r>
      <w:r w:rsidR="00A749C5" w:rsidRPr="00A749C5">
        <w:rPr>
          <w:sz w:val="28"/>
          <w:szCs w:val="28"/>
        </w:rPr>
        <w:t xml:space="preserve">di non avere </w:t>
      </w:r>
      <w:r w:rsidR="00A749C5" w:rsidRPr="00A749C5">
        <w:rPr>
          <w:rFonts w:eastAsia="Times New Roman" w:cs="Times New Roman"/>
          <w:color w:val="auto"/>
          <w:sz w:val="28"/>
          <w:szCs w:val="28"/>
          <w:lang w:eastAsia="it-IT" w:bidi="ar-SA"/>
        </w:rPr>
        <w:t>legami di parentela o affinità entro il 2° grado con il responsabile legale, il socio o il dirigente</w:t>
      </w:r>
      <w:r w:rsidR="00A749C5">
        <w:rPr>
          <w:rFonts w:eastAsia="Times New Roman" w:cs="Times New Roman"/>
          <w:color w:val="auto"/>
          <w:sz w:val="28"/>
          <w:szCs w:val="28"/>
          <w:lang w:eastAsia="it-IT" w:bidi="ar-SA"/>
        </w:rPr>
        <w:t xml:space="preserve"> </w:t>
      </w:r>
      <w:r w:rsidR="00A749C5" w:rsidRPr="00A749C5">
        <w:rPr>
          <w:rFonts w:eastAsia="Times New Roman" w:cs="Times New Roman"/>
          <w:color w:val="auto"/>
          <w:sz w:val="28"/>
          <w:szCs w:val="28"/>
          <w:lang w:eastAsia="it-IT" w:bidi="ar-SA"/>
        </w:rPr>
        <w:t>responsabile della seguente struttura:</w:t>
      </w:r>
    </w:p>
    <w:p w:rsidR="00A749C5" w:rsidRPr="00A749C5" w:rsidRDefault="00A749C5" w:rsidP="00A749C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749C5" w:rsidRPr="00CA160E" w:rsidRDefault="00A749C5" w:rsidP="00A749C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A160E">
        <w:rPr>
          <w:sz w:val="28"/>
          <w:szCs w:val="28"/>
        </w:rPr>
        <w:t>…………………………………………………………………………………………</w:t>
      </w:r>
    </w:p>
    <w:p w:rsidR="00A749C5" w:rsidRPr="00CA160E" w:rsidRDefault="00A749C5" w:rsidP="00A749C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49C5" w:rsidRPr="00CA160E" w:rsidRDefault="00A749C5" w:rsidP="00A749C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A160E">
        <w:rPr>
          <w:sz w:val="28"/>
          <w:szCs w:val="28"/>
        </w:rPr>
        <w:t>…………………………………………………………………………………………</w:t>
      </w:r>
    </w:p>
    <w:p w:rsidR="00A749C5" w:rsidRPr="00CA160E" w:rsidRDefault="00A749C5" w:rsidP="00A749C5">
      <w:pPr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eastAsia="it-IT" w:bidi="ar-SA"/>
        </w:rPr>
      </w:pPr>
      <w:r w:rsidRPr="00CA160E">
        <w:rPr>
          <w:rFonts w:eastAsia="Times New Roman" w:cs="Times New Roman"/>
          <w:color w:val="auto"/>
          <w:sz w:val="28"/>
          <w:szCs w:val="28"/>
          <w:lang w:eastAsia="it-IT" w:bidi="ar-SA"/>
        </w:rPr>
        <w:t>sede di svolgimento del</w:t>
      </w:r>
      <w:r w:rsidR="00CA160E" w:rsidRPr="00CA160E">
        <w:rPr>
          <w:rFonts w:eastAsia="Times New Roman" w:cs="Times New Roman"/>
          <w:color w:val="auto"/>
          <w:sz w:val="28"/>
          <w:szCs w:val="28"/>
          <w:lang w:eastAsia="it-IT" w:bidi="ar-SA"/>
        </w:rPr>
        <w:t>l’attività extra-universitaria per la quale si chiede il riconoscimento, in sostituzione del</w:t>
      </w:r>
      <w:r w:rsidRPr="00CA160E">
        <w:rPr>
          <w:rFonts w:eastAsia="Times New Roman" w:cs="Times New Roman"/>
          <w:color w:val="auto"/>
          <w:sz w:val="28"/>
          <w:szCs w:val="28"/>
          <w:lang w:eastAsia="it-IT" w:bidi="ar-SA"/>
        </w:rPr>
        <w:t xml:space="preserve"> tirocinio curriculare previsto nel proprio piano didattico.</w:t>
      </w:r>
    </w:p>
    <w:p w:rsidR="00A749C5" w:rsidRPr="00CA160E" w:rsidRDefault="00A749C5" w:rsidP="00A749C5">
      <w:pPr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eastAsia="it-IT" w:bidi="ar-SA"/>
        </w:rPr>
      </w:pPr>
    </w:p>
    <w:p w:rsidR="00A749C5" w:rsidRPr="00CA160E" w:rsidRDefault="00A749C5" w:rsidP="00A749C5">
      <w:pPr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eastAsia="it-IT" w:bidi="ar-SA"/>
        </w:rPr>
      </w:pPr>
      <w:r w:rsidRPr="00CA160E">
        <w:rPr>
          <w:rFonts w:eastAsia="Times New Roman" w:cs="Times New Roman"/>
          <w:color w:val="auto"/>
          <w:sz w:val="28"/>
          <w:szCs w:val="28"/>
          <w:lang w:eastAsia="it-IT" w:bidi="ar-SA"/>
        </w:rPr>
        <w:t xml:space="preserve">Si allega copia di documento di riconoscimento in corso di validità. </w:t>
      </w:r>
    </w:p>
    <w:p w:rsidR="00A749C5" w:rsidRPr="00CA160E" w:rsidRDefault="00A749C5" w:rsidP="00A749C5">
      <w:pPr>
        <w:spacing w:line="360" w:lineRule="auto"/>
        <w:jc w:val="both"/>
        <w:rPr>
          <w:sz w:val="28"/>
          <w:szCs w:val="28"/>
        </w:rPr>
      </w:pPr>
    </w:p>
    <w:p w:rsidR="00CD167F" w:rsidRPr="00CA160E" w:rsidRDefault="00A749C5" w:rsidP="00A749C5">
      <w:pPr>
        <w:spacing w:line="360" w:lineRule="auto"/>
        <w:rPr>
          <w:sz w:val="28"/>
          <w:szCs w:val="28"/>
        </w:rPr>
      </w:pPr>
      <w:r w:rsidRPr="00CA160E">
        <w:rPr>
          <w:sz w:val="28"/>
          <w:szCs w:val="28"/>
        </w:rPr>
        <w:t>Luogo …………………</w:t>
      </w:r>
      <w:r w:rsidR="00280A23" w:rsidRPr="00CA160E">
        <w:rPr>
          <w:sz w:val="28"/>
          <w:szCs w:val="28"/>
        </w:rPr>
        <w:t xml:space="preserve"> </w:t>
      </w:r>
      <w:r w:rsidR="00CD167F" w:rsidRPr="00CA160E">
        <w:rPr>
          <w:sz w:val="28"/>
          <w:szCs w:val="28"/>
        </w:rPr>
        <w:t xml:space="preserve"> lì................................................</w:t>
      </w:r>
    </w:p>
    <w:p w:rsidR="00A749C5" w:rsidRPr="00CA160E" w:rsidRDefault="00CD167F" w:rsidP="00A749C5">
      <w:pPr>
        <w:spacing w:line="360" w:lineRule="auto"/>
        <w:rPr>
          <w:sz w:val="28"/>
          <w:szCs w:val="28"/>
        </w:rPr>
      </w:pPr>
      <w:r w:rsidRPr="00CA160E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D167F" w:rsidRPr="00CA160E" w:rsidRDefault="00CD167F" w:rsidP="00A749C5">
      <w:pPr>
        <w:spacing w:line="360" w:lineRule="auto"/>
        <w:ind w:left="5670" w:firstLine="1134"/>
        <w:rPr>
          <w:sz w:val="28"/>
          <w:szCs w:val="28"/>
        </w:rPr>
      </w:pPr>
      <w:r w:rsidRPr="00CA160E">
        <w:rPr>
          <w:sz w:val="28"/>
          <w:szCs w:val="28"/>
        </w:rPr>
        <w:t xml:space="preserve">Il dichiarante </w:t>
      </w:r>
    </w:p>
    <w:p w:rsidR="00A749C5" w:rsidRDefault="00A749C5" w:rsidP="00A749C5">
      <w:pPr>
        <w:spacing w:line="360" w:lineRule="auto"/>
        <w:ind w:left="5670" w:firstLine="1134"/>
      </w:pPr>
    </w:p>
    <w:p w:rsidR="00CD167F" w:rsidRDefault="00CD167F" w:rsidP="00A749C5">
      <w:pPr>
        <w:spacing w:line="360" w:lineRule="auto"/>
      </w:pPr>
      <w:r>
        <w:t xml:space="preserve">                                                                                         .................................................</w:t>
      </w:r>
      <w:r w:rsidR="00CA160E">
        <w:t>.....</w:t>
      </w:r>
      <w:bookmarkStart w:id="0" w:name="_GoBack"/>
      <w:bookmarkEnd w:id="0"/>
      <w:r>
        <w:t>...............</w:t>
      </w:r>
    </w:p>
    <w:p w:rsidR="00A749C5" w:rsidRDefault="00A749C5" w:rsidP="00A749C5">
      <w:pPr>
        <w:spacing w:line="360" w:lineRule="auto"/>
        <w:rPr>
          <w:sz w:val="18"/>
          <w:szCs w:val="18"/>
        </w:rPr>
      </w:pPr>
    </w:p>
    <w:sectPr w:rsidR="00A749C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23"/>
    <w:rsid w:val="00280A23"/>
    <w:rsid w:val="006A148F"/>
    <w:rsid w:val="00A749C5"/>
    <w:rsid w:val="00CA160E"/>
    <w:rsid w:val="00C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DB6F9F"/>
  <w15:chartTrackingRefBased/>
  <w15:docId w15:val="{AD41A62E-2CBA-4D64-9947-56794BDE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eastAsia="en-US" w:bidi="en-US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18DEF5BDE73C45AF796B73814BDD7C" ma:contentTypeVersion="1" ma:contentTypeDescription="Creare un nuovo documento." ma:contentTypeScope="" ma:versionID="56128cb2cb6d8bc918365c9cb1934ec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1BAC25-5458-4283-89CB-77E7D8B2B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4B6F3-1BC8-4561-85A8-D2650D80E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F66059-DFE5-4B69-8C51-9B44DA1CFDBD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NOTORIETA'</vt:lpstr>
    </vt:vector>
  </TitlesOfParts>
  <Company>Università di Bologna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subject/>
  <dc:creator>Giuseppe Nottola</dc:creator>
  <cp:keywords/>
  <cp:lastModifiedBy>Patrizia Zauli</cp:lastModifiedBy>
  <cp:revision>2</cp:revision>
  <cp:lastPrinted>2009-11-04T08:34:00Z</cp:lastPrinted>
  <dcterms:created xsi:type="dcterms:W3CDTF">2021-11-24T11:53:00Z</dcterms:created>
  <dcterms:modified xsi:type="dcterms:W3CDTF">2021-11-24T11:53:00Z</dcterms:modified>
</cp:coreProperties>
</file>